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E559" w14:textId="77777777" w:rsidR="0056207B" w:rsidRDefault="0056207B" w:rsidP="00C92629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Georgia" w:hAnsi="Georgia" w:cs="Garamond"/>
          <w:b/>
          <w:bCs/>
          <w:caps/>
        </w:rPr>
      </w:pPr>
      <w:r w:rsidRPr="0050059C">
        <w:rPr>
          <w:rFonts w:ascii="Georgia" w:hAnsi="Georgia" w:cs="Garamond"/>
          <w:b/>
          <w:bCs/>
          <w:caps/>
        </w:rPr>
        <w:t xml:space="preserve">Associazione </w:t>
      </w:r>
    </w:p>
    <w:p w14:paraId="15335DCD" w14:textId="77777777" w:rsidR="0056207B" w:rsidRDefault="0056207B" w:rsidP="00C92629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Georgia" w:hAnsi="Georgia" w:cs="Garamond"/>
          <w:b/>
          <w:bCs/>
          <w:caps/>
        </w:rPr>
      </w:pPr>
      <w:r w:rsidRPr="0050059C">
        <w:rPr>
          <w:rFonts w:ascii="Georgia" w:hAnsi="Georgia" w:cs="Garamond"/>
          <w:b/>
          <w:bCs/>
          <w:caps/>
        </w:rPr>
        <w:t>dei ricercatori a tempo determinato</w:t>
      </w:r>
    </w:p>
    <w:p w14:paraId="6EA24C79" w14:textId="77777777" w:rsidR="00926A9C" w:rsidRPr="0050059C" w:rsidRDefault="00926A9C" w:rsidP="00C92629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Georgia" w:hAnsi="Georgia" w:cs="Garamond"/>
          <w:b/>
          <w:bCs/>
          <w:caps/>
        </w:rPr>
      </w:pPr>
      <w:r>
        <w:rPr>
          <w:rFonts w:ascii="Georgia" w:hAnsi="Georgia" w:cs="Garamond"/>
          <w:b/>
          <w:bCs/>
          <w:caps/>
        </w:rPr>
        <w:t>(Art</w:t>
      </w:r>
      <w:r w:rsidRPr="00926A9C">
        <w:rPr>
          <w:rFonts w:ascii="Georgia" w:hAnsi="Georgia" w:cs="Garamond"/>
          <w:b/>
          <w:bCs/>
        </w:rPr>
        <w:t>e</w:t>
      </w:r>
      <w:r>
        <w:rPr>
          <w:rFonts w:ascii="Georgia" w:hAnsi="Georgia" w:cs="Garamond"/>
          <w:b/>
          <w:bCs/>
          <w:caps/>
        </w:rPr>
        <w:t>d)</w:t>
      </w:r>
    </w:p>
    <w:p w14:paraId="635CB757" w14:textId="77777777" w:rsidR="0056207B" w:rsidRDefault="0056207B" w:rsidP="00C92629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Georgia" w:hAnsi="Georgia" w:cs="Garamond"/>
          <w:b/>
          <w:bCs/>
        </w:rPr>
      </w:pPr>
    </w:p>
    <w:p w14:paraId="76F26855" w14:textId="77DD3227" w:rsidR="0056207B" w:rsidRDefault="00B45520" w:rsidP="00517D4F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Georgia" w:hAnsi="Georgia" w:cs="Garamond"/>
          <w:b/>
          <w:bCs/>
        </w:rPr>
      </w:pPr>
      <w:r>
        <w:rPr>
          <w:rFonts w:ascii="Georgia" w:hAnsi="Georgia" w:cs="Garamond"/>
          <w:b/>
          <w:bCs/>
        </w:rPr>
        <w:t xml:space="preserve">Verbale </w:t>
      </w:r>
      <w:r w:rsidR="00DA740D">
        <w:rPr>
          <w:rFonts w:ascii="Georgia" w:hAnsi="Georgia" w:cs="Garamond"/>
          <w:b/>
          <w:bCs/>
        </w:rPr>
        <w:t>della prima Assemblea degli iscritti</w:t>
      </w:r>
    </w:p>
    <w:p w14:paraId="4F857D4E" w14:textId="08566DE6" w:rsidR="00B45520" w:rsidRDefault="00DA740D" w:rsidP="00C92629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Georgia" w:hAnsi="Georgia" w:cs="Garamond"/>
          <w:b/>
          <w:bCs/>
        </w:rPr>
      </w:pPr>
      <w:proofErr w:type="gramStart"/>
      <w:r>
        <w:rPr>
          <w:rFonts w:ascii="Georgia" w:hAnsi="Georgia" w:cs="Garamond"/>
          <w:b/>
          <w:bCs/>
        </w:rPr>
        <w:t>dell’</w:t>
      </w:r>
      <w:proofErr w:type="gramEnd"/>
      <w:r>
        <w:rPr>
          <w:rFonts w:ascii="Georgia" w:hAnsi="Georgia" w:cs="Garamond"/>
          <w:b/>
          <w:bCs/>
        </w:rPr>
        <w:t xml:space="preserve">Università degli Studi di </w:t>
      </w:r>
      <w:r w:rsidR="005B2DC0">
        <w:rPr>
          <w:rFonts w:ascii="Georgia" w:hAnsi="Georgia" w:cs="Garamond"/>
          <w:b/>
          <w:bCs/>
        </w:rPr>
        <w:t>…</w:t>
      </w:r>
    </w:p>
    <w:p w14:paraId="24B2670E" w14:textId="727E25E8" w:rsidR="00382272" w:rsidRPr="00636D54" w:rsidRDefault="00382272" w:rsidP="00C92629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Georgia" w:hAnsi="Georgia" w:cs="Garamond"/>
          <w:b/>
          <w:bCs/>
        </w:rPr>
      </w:pPr>
      <w:r>
        <w:rPr>
          <w:rFonts w:ascii="Georgia" w:hAnsi="Georgia" w:cs="Garamond"/>
          <w:b/>
          <w:bCs/>
        </w:rPr>
        <w:t>(n.</w:t>
      </w:r>
      <w:r w:rsidR="00DA740D">
        <w:rPr>
          <w:rFonts w:ascii="Georgia" w:hAnsi="Georgia" w:cs="Garamond"/>
          <w:b/>
          <w:bCs/>
        </w:rPr>
        <w:t xml:space="preserve"> 1</w:t>
      </w:r>
      <w:r>
        <w:rPr>
          <w:rFonts w:ascii="Georgia" w:hAnsi="Georgia" w:cs="Garamond"/>
          <w:b/>
          <w:bCs/>
        </w:rPr>
        <w:t>/</w:t>
      </w:r>
      <w:r w:rsidR="005B2DC0">
        <w:rPr>
          <w:rFonts w:ascii="Georgia" w:hAnsi="Georgia" w:cs="Garamond"/>
          <w:b/>
          <w:bCs/>
        </w:rPr>
        <w:t>…</w:t>
      </w:r>
      <w:r>
        <w:rPr>
          <w:rFonts w:ascii="Georgia" w:hAnsi="Georgia" w:cs="Garamond"/>
          <w:b/>
          <w:bCs/>
        </w:rPr>
        <w:t>)</w:t>
      </w:r>
    </w:p>
    <w:p w14:paraId="4C997C04" w14:textId="77777777" w:rsidR="0056207B" w:rsidRPr="00D9112A" w:rsidRDefault="0056207B" w:rsidP="00D9112A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Georgia" w:hAnsi="Georgia" w:cs="Times"/>
        </w:rPr>
      </w:pPr>
    </w:p>
    <w:p w14:paraId="7C126F1A" w14:textId="1D590149" w:rsidR="00B45520" w:rsidRPr="00D9112A" w:rsidRDefault="0056207B" w:rsidP="00B45520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 w:rsidRPr="00D9112A">
        <w:rPr>
          <w:rFonts w:ascii="Georgia" w:hAnsi="Georgia"/>
        </w:rPr>
        <w:t xml:space="preserve">L’anno </w:t>
      </w:r>
      <w:r w:rsidR="004852E6">
        <w:rPr>
          <w:rFonts w:ascii="Georgia" w:hAnsi="Georgia"/>
        </w:rPr>
        <w:t>duemilaquattordici</w:t>
      </w:r>
      <w:r w:rsidR="00B45520">
        <w:rPr>
          <w:rFonts w:ascii="Georgia" w:hAnsi="Georgia"/>
        </w:rPr>
        <w:t xml:space="preserve"> </w:t>
      </w:r>
      <w:r w:rsidR="004852E6">
        <w:rPr>
          <w:rFonts w:ascii="Georgia" w:hAnsi="Georgia"/>
        </w:rPr>
        <w:t>(2014</w:t>
      </w:r>
      <w:r w:rsidRPr="00D9112A">
        <w:rPr>
          <w:rFonts w:ascii="Georgia" w:hAnsi="Georgia"/>
        </w:rPr>
        <w:t xml:space="preserve">), il giorno … (…) del mese di </w:t>
      </w:r>
      <w:r w:rsidR="004852E6">
        <w:rPr>
          <w:rFonts w:ascii="Georgia" w:hAnsi="Georgia"/>
        </w:rPr>
        <w:t>…</w:t>
      </w:r>
      <w:r w:rsidRPr="00D9112A">
        <w:rPr>
          <w:rFonts w:ascii="Georgia" w:hAnsi="Georgia"/>
        </w:rPr>
        <w:t xml:space="preserve">, </w:t>
      </w:r>
      <w:r w:rsidR="00C573B3">
        <w:rPr>
          <w:rFonts w:ascii="Georgia" w:hAnsi="Georgia"/>
        </w:rPr>
        <w:t xml:space="preserve">si riuniscono i Ricercatori a tempo determinato dell’Università degli Studi </w:t>
      </w:r>
      <w:proofErr w:type="gramStart"/>
      <w:r w:rsidR="00C573B3">
        <w:rPr>
          <w:rFonts w:ascii="Georgia" w:hAnsi="Georgia"/>
        </w:rPr>
        <w:t>di</w:t>
      </w:r>
      <w:proofErr w:type="gramEnd"/>
      <w:r w:rsidR="00C573B3">
        <w:rPr>
          <w:rFonts w:ascii="Georgia" w:hAnsi="Georgia"/>
        </w:rPr>
        <w:t xml:space="preserve"> …</w:t>
      </w:r>
      <w:r w:rsidR="00B45520">
        <w:rPr>
          <w:rFonts w:ascii="Georgia" w:hAnsi="Georgia"/>
        </w:rPr>
        <w:t xml:space="preserve">, </w:t>
      </w:r>
      <w:r w:rsidR="00C573B3">
        <w:rPr>
          <w:rFonts w:ascii="Georgia" w:hAnsi="Georgia"/>
        </w:rPr>
        <w:t xml:space="preserve">iscritti all’Associazione dei Ricercatori a tempo determinato - ARTeD. Sono presenti </w:t>
      </w:r>
      <w:r w:rsidR="00B45520">
        <w:rPr>
          <w:rFonts w:ascii="Georgia" w:hAnsi="Georgia"/>
        </w:rPr>
        <w:t>i Signori:</w:t>
      </w:r>
    </w:p>
    <w:p w14:paraId="77E83C99" w14:textId="4B996EF1" w:rsidR="0056207B" w:rsidRDefault="0041633F" w:rsidP="00CF3D3E">
      <w:pPr>
        <w:numPr>
          <w:ilvl w:val="0"/>
          <w:numId w:val="16"/>
        </w:numPr>
        <w:autoSpaceDE w:val="0"/>
        <w:autoSpaceDN w:val="0"/>
        <w:adjustRightInd w:val="0"/>
        <w:ind w:left="851" w:hanging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Dott. </w:t>
      </w:r>
      <w:r w:rsidR="00C573B3">
        <w:rPr>
          <w:rFonts w:ascii="Georgia" w:hAnsi="Georgia"/>
        </w:rPr>
        <w:t>…</w:t>
      </w:r>
      <w:r w:rsidR="00253449">
        <w:rPr>
          <w:rFonts w:ascii="Georgia" w:hAnsi="Georgia"/>
        </w:rPr>
        <w:t>;</w:t>
      </w:r>
    </w:p>
    <w:p w14:paraId="359E62FB" w14:textId="725D4783" w:rsidR="0041633F" w:rsidRDefault="0041633F" w:rsidP="00CF3D3E">
      <w:pPr>
        <w:numPr>
          <w:ilvl w:val="0"/>
          <w:numId w:val="16"/>
        </w:numPr>
        <w:autoSpaceDE w:val="0"/>
        <w:autoSpaceDN w:val="0"/>
        <w:adjustRightInd w:val="0"/>
        <w:ind w:left="851" w:hanging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Dott. </w:t>
      </w:r>
      <w:r w:rsidR="00C573B3">
        <w:rPr>
          <w:rFonts w:ascii="Georgia" w:hAnsi="Georgia"/>
        </w:rPr>
        <w:t>…</w:t>
      </w:r>
      <w:r w:rsidR="00253449">
        <w:rPr>
          <w:rFonts w:ascii="Georgia" w:hAnsi="Georgia"/>
        </w:rPr>
        <w:t>;</w:t>
      </w:r>
    </w:p>
    <w:p w14:paraId="14FE4AD5" w14:textId="1BD00C79" w:rsidR="0041633F" w:rsidRDefault="0041633F" w:rsidP="00CF3D3E">
      <w:pPr>
        <w:numPr>
          <w:ilvl w:val="0"/>
          <w:numId w:val="16"/>
        </w:numPr>
        <w:autoSpaceDE w:val="0"/>
        <w:autoSpaceDN w:val="0"/>
        <w:adjustRightInd w:val="0"/>
        <w:ind w:left="851" w:hanging="567"/>
        <w:jc w:val="both"/>
        <w:rPr>
          <w:rFonts w:ascii="Georgia" w:hAnsi="Georgia"/>
        </w:rPr>
      </w:pPr>
      <w:r w:rsidRPr="0041633F">
        <w:rPr>
          <w:rFonts w:ascii="Georgia" w:hAnsi="Georgia"/>
        </w:rPr>
        <w:t xml:space="preserve">Dott. </w:t>
      </w:r>
      <w:r w:rsidR="00C573B3">
        <w:rPr>
          <w:rFonts w:ascii="Georgia" w:hAnsi="Georgia"/>
        </w:rPr>
        <w:t>…</w:t>
      </w:r>
      <w:r>
        <w:rPr>
          <w:rFonts w:ascii="Georgia" w:hAnsi="Georgia"/>
        </w:rPr>
        <w:t>;</w:t>
      </w:r>
    </w:p>
    <w:p w14:paraId="32272393" w14:textId="71351904" w:rsidR="00B45520" w:rsidRDefault="00B45520" w:rsidP="00CF3D3E">
      <w:pPr>
        <w:numPr>
          <w:ilvl w:val="0"/>
          <w:numId w:val="16"/>
        </w:numPr>
        <w:autoSpaceDE w:val="0"/>
        <w:autoSpaceDN w:val="0"/>
        <w:adjustRightInd w:val="0"/>
        <w:ind w:left="851" w:hanging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Dott. </w:t>
      </w:r>
      <w:r w:rsidR="00C573B3">
        <w:rPr>
          <w:rFonts w:ascii="Georgia" w:hAnsi="Georgia"/>
        </w:rPr>
        <w:t>…</w:t>
      </w:r>
      <w:r>
        <w:rPr>
          <w:rFonts w:ascii="Georgia" w:hAnsi="Georgia"/>
        </w:rPr>
        <w:t>;</w:t>
      </w:r>
    </w:p>
    <w:p w14:paraId="052226C2" w14:textId="345F3111" w:rsidR="00CF3D3E" w:rsidRDefault="00CF3D3E" w:rsidP="00CF3D3E">
      <w:pPr>
        <w:numPr>
          <w:ilvl w:val="0"/>
          <w:numId w:val="16"/>
        </w:numPr>
        <w:autoSpaceDE w:val="0"/>
        <w:autoSpaceDN w:val="0"/>
        <w:adjustRightInd w:val="0"/>
        <w:ind w:left="851" w:hanging="567"/>
        <w:jc w:val="both"/>
        <w:rPr>
          <w:rFonts w:ascii="Georgia" w:hAnsi="Georgia"/>
        </w:rPr>
      </w:pPr>
      <w:r>
        <w:rPr>
          <w:rFonts w:ascii="Georgia" w:hAnsi="Georgia"/>
        </w:rPr>
        <w:t>Dott.</w:t>
      </w:r>
      <w:r w:rsidR="00C573B3">
        <w:rPr>
          <w:rFonts w:ascii="Georgia" w:hAnsi="Georgia"/>
        </w:rPr>
        <w:t xml:space="preserve"> …</w:t>
      </w:r>
      <w:r>
        <w:rPr>
          <w:rFonts w:ascii="Georgia" w:hAnsi="Georgia"/>
        </w:rPr>
        <w:t>;</w:t>
      </w:r>
    </w:p>
    <w:p w14:paraId="738A896A" w14:textId="44A87A38" w:rsidR="0041633F" w:rsidRDefault="0041633F" w:rsidP="00CF3D3E">
      <w:pPr>
        <w:numPr>
          <w:ilvl w:val="0"/>
          <w:numId w:val="16"/>
        </w:numPr>
        <w:autoSpaceDE w:val="0"/>
        <w:autoSpaceDN w:val="0"/>
        <w:adjustRightInd w:val="0"/>
        <w:ind w:left="851" w:hanging="567"/>
        <w:jc w:val="both"/>
        <w:rPr>
          <w:rFonts w:ascii="Georgia" w:hAnsi="Georgia"/>
        </w:rPr>
      </w:pPr>
      <w:r w:rsidRPr="0041633F">
        <w:rPr>
          <w:rFonts w:ascii="Georgia" w:hAnsi="Georgia"/>
        </w:rPr>
        <w:t xml:space="preserve">Dott. </w:t>
      </w:r>
      <w:r w:rsidR="00C573B3">
        <w:rPr>
          <w:rFonts w:ascii="Georgia" w:hAnsi="Georgia"/>
        </w:rPr>
        <w:t>…</w:t>
      </w:r>
      <w:r>
        <w:rPr>
          <w:rFonts w:ascii="Georgia" w:hAnsi="Georgia"/>
        </w:rPr>
        <w:t>;</w:t>
      </w:r>
    </w:p>
    <w:p w14:paraId="17F4ABAA" w14:textId="328E7851" w:rsidR="0041633F" w:rsidRDefault="0041633F" w:rsidP="00CF3D3E">
      <w:pPr>
        <w:numPr>
          <w:ilvl w:val="0"/>
          <w:numId w:val="16"/>
        </w:numPr>
        <w:autoSpaceDE w:val="0"/>
        <w:autoSpaceDN w:val="0"/>
        <w:adjustRightInd w:val="0"/>
        <w:ind w:left="851" w:hanging="567"/>
        <w:jc w:val="both"/>
        <w:rPr>
          <w:rFonts w:ascii="Georgia" w:hAnsi="Georgia"/>
        </w:rPr>
      </w:pPr>
      <w:r w:rsidRPr="0041633F">
        <w:rPr>
          <w:rFonts w:ascii="Georgia" w:hAnsi="Georgia"/>
        </w:rPr>
        <w:t xml:space="preserve">Dott. </w:t>
      </w:r>
      <w:r w:rsidR="00C573B3">
        <w:rPr>
          <w:rFonts w:ascii="Georgia" w:hAnsi="Georgia"/>
        </w:rPr>
        <w:t>…</w:t>
      </w:r>
      <w:r>
        <w:rPr>
          <w:rFonts w:ascii="Georgia" w:hAnsi="Georgia"/>
        </w:rPr>
        <w:t>;</w:t>
      </w:r>
    </w:p>
    <w:p w14:paraId="63BE62C2" w14:textId="12EA4107" w:rsidR="00B45520" w:rsidRDefault="0041633F" w:rsidP="00CF3D3E">
      <w:pPr>
        <w:numPr>
          <w:ilvl w:val="0"/>
          <w:numId w:val="16"/>
        </w:numPr>
        <w:autoSpaceDE w:val="0"/>
        <w:autoSpaceDN w:val="0"/>
        <w:adjustRightInd w:val="0"/>
        <w:ind w:left="851" w:hanging="567"/>
        <w:jc w:val="both"/>
        <w:rPr>
          <w:rFonts w:ascii="Georgia" w:hAnsi="Georgia"/>
        </w:rPr>
      </w:pPr>
      <w:r w:rsidRPr="0041633F">
        <w:rPr>
          <w:rFonts w:ascii="Georgia" w:hAnsi="Georgia"/>
        </w:rPr>
        <w:t>Dott.</w:t>
      </w:r>
      <w:r w:rsidR="00C573B3">
        <w:rPr>
          <w:rFonts w:ascii="Georgia" w:hAnsi="Georgia"/>
        </w:rPr>
        <w:t xml:space="preserve"> …</w:t>
      </w:r>
      <w:r>
        <w:rPr>
          <w:rFonts w:ascii="Georgia" w:hAnsi="Georgia"/>
        </w:rPr>
        <w:t>;</w:t>
      </w:r>
    </w:p>
    <w:p w14:paraId="5EFEC75B" w14:textId="2AD977FB" w:rsidR="00B45520" w:rsidRDefault="00CF3D3E" w:rsidP="00CF3D3E">
      <w:pPr>
        <w:numPr>
          <w:ilvl w:val="0"/>
          <w:numId w:val="16"/>
        </w:numPr>
        <w:autoSpaceDE w:val="0"/>
        <w:autoSpaceDN w:val="0"/>
        <w:adjustRightInd w:val="0"/>
        <w:ind w:left="851" w:hanging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Dott. </w:t>
      </w:r>
      <w:r w:rsidR="00C573B3">
        <w:rPr>
          <w:rFonts w:ascii="Georgia" w:hAnsi="Georgia"/>
        </w:rPr>
        <w:t>…</w:t>
      </w:r>
      <w:r>
        <w:rPr>
          <w:rFonts w:ascii="Georgia" w:hAnsi="Georgia"/>
        </w:rPr>
        <w:t>;</w:t>
      </w:r>
    </w:p>
    <w:p w14:paraId="3C888BCF" w14:textId="0B971920" w:rsidR="00FC6B30" w:rsidRDefault="00CF3D3E" w:rsidP="00FC6B30">
      <w:pPr>
        <w:numPr>
          <w:ilvl w:val="0"/>
          <w:numId w:val="16"/>
        </w:numPr>
        <w:autoSpaceDE w:val="0"/>
        <w:autoSpaceDN w:val="0"/>
        <w:adjustRightInd w:val="0"/>
        <w:ind w:left="851" w:hanging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Dott. </w:t>
      </w:r>
      <w:r w:rsidR="00C573B3">
        <w:rPr>
          <w:rFonts w:ascii="Georgia" w:hAnsi="Georgia"/>
        </w:rPr>
        <w:t>…</w:t>
      </w:r>
      <w:r w:rsidRPr="00C573B3">
        <w:rPr>
          <w:rFonts w:ascii="Georgia" w:hAnsi="Georgia"/>
        </w:rPr>
        <w:t>;</w:t>
      </w:r>
    </w:p>
    <w:p w14:paraId="3EABA4A9" w14:textId="0436E6CB" w:rsidR="00FC6B30" w:rsidRDefault="00FC6B30" w:rsidP="00FC6B30">
      <w:pPr>
        <w:autoSpaceDE w:val="0"/>
        <w:autoSpaceDN w:val="0"/>
        <w:adjustRightInd w:val="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per</w:t>
      </w:r>
      <w:proofErr w:type="gramEnd"/>
      <w:r>
        <w:rPr>
          <w:rFonts w:ascii="Georgia" w:hAnsi="Georgia"/>
        </w:rPr>
        <w:t xml:space="preserve"> discutere in merito alle seguenti questioni:</w:t>
      </w:r>
    </w:p>
    <w:p w14:paraId="6B12711F" w14:textId="6F310B30" w:rsidR="00FC6B30" w:rsidRDefault="00FC6B30" w:rsidP="00FC6B3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attivazione</w:t>
      </w:r>
      <w:proofErr w:type="gramEnd"/>
      <w:r>
        <w:rPr>
          <w:rFonts w:ascii="Georgia" w:hAnsi="Georgia"/>
        </w:rPr>
        <w:t xml:space="preserve"> della Sede locale;</w:t>
      </w:r>
    </w:p>
    <w:p w14:paraId="0C189A8D" w14:textId="7659BA7A" w:rsidR="00FC6B30" w:rsidRDefault="00FC6B30" w:rsidP="00FC6B3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elezione</w:t>
      </w:r>
      <w:proofErr w:type="gramEnd"/>
      <w:r>
        <w:rPr>
          <w:rFonts w:ascii="Georgia" w:hAnsi="Georgia"/>
        </w:rPr>
        <w:t xml:space="preserve"> del Rappresentante della Sede locale;</w:t>
      </w:r>
    </w:p>
    <w:p w14:paraId="287E9409" w14:textId="1B01D46B" w:rsidR="00FC6B30" w:rsidRPr="00FC6B30" w:rsidRDefault="00FC6B30" w:rsidP="00FC6B3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nomina</w:t>
      </w:r>
      <w:proofErr w:type="gramEnd"/>
      <w:r>
        <w:rPr>
          <w:rFonts w:ascii="Georgia" w:hAnsi="Georgia"/>
        </w:rPr>
        <w:t xml:space="preserve"> dei componenti del Comitato della Sede locale.</w:t>
      </w:r>
    </w:p>
    <w:p w14:paraId="507C06AE" w14:textId="0301FCB5" w:rsidR="00CF3D3E" w:rsidRDefault="00CF3D3E" w:rsidP="00CF3D3E">
      <w:pPr>
        <w:autoSpaceDE w:val="0"/>
        <w:autoSpaceDN w:val="0"/>
        <w:adjustRightInd w:val="0"/>
        <w:jc w:val="center"/>
        <w:rPr>
          <w:rFonts w:ascii="Georgia" w:hAnsi="Georgia"/>
        </w:rPr>
      </w:pPr>
      <w:r>
        <w:rPr>
          <w:rFonts w:ascii="Georgia" w:hAnsi="Georgia"/>
        </w:rPr>
        <w:t>* * *</w:t>
      </w:r>
    </w:p>
    <w:p w14:paraId="1A4C5431" w14:textId="01410605" w:rsidR="00CF3D3E" w:rsidRDefault="00DA740D" w:rsidP="00B45520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La riunione ha inizio </w:t>
      </w:r>
      <w:r w:rsidR="00C573B3">
        <w:rPr>
          <w:rFonts w:ascii="Georgia" w:hAnsi="Georgia"/>
        </w:rPr>
        <w:t>alle ore …</w:t>
      </w:r>
      <w:r w:rsidR="00CF3D3E">
        <w:rPr>
          <w:rFonts w:ascii="Georgia" w:hAnsi="Georgia"/>
        </w:rPr>
        <w:t>.</w:t>
      </w:r>
    </w:p>
    <w:p w14:paraId="633CF0AE" w14:textId="1872A9A0" w:rsidR="00FC6B30" w:rsidRDefault="00DA740D" w:rsidP="00FC6B30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BC1CB8">
        <w:rPr>
          <w:rFonts w:ascii="Georgia" w:hAnsi="Georgia"/>
        </w:rPr>
        <w:t>ssume la P</w:t>
      </w:r>
      <w:r w:rsidR="00B45520">
        <w:rPr>
          <w:rFonts w:ascii="Georgia" w:hAnsi="Georgia"/>
        </w:rPr>
        <w:t xml:space="preserve">residenza della </w:t>
      </w:r>
      <w:proofErr w:type="gramStart"/>
      <w:r w:rsidR="00B45520">
        <w:rPr>
          <w:rFonts w:ascii="Georgia" w:hAnsi="Georgia"/>
        </w:rPr>
        <w:t>riunione il</w:t>
      </w:r>
      <w:proofErr w:type="gramEnd"/>
      <w:r w:rsidR="00B45520">
        <w:rPr>
          <w:rFonts w:ascii="Georgia" w:hAnsi="Georgia"/>
        </w:rPr>
        <w:t xml:space="preserve"> Dott. </w:t>
      </w:r>
      <w:r>
        <w:rPr>
          <w:rFonts w:ascii="Georgia" w:hAnsi="Georgia"/>
        </w:rPr>
        <w:t>…</w:t>
      </w:r>
      <w:r w:rsidR="00B45520">
        <w:rPr>
          <w:rFonts w:ascii="Georgia" w:hAnsi="Georgia"/>
        </w:rPr>
        <w:t xml:space="preserve">, mentre al Dott. </w:t>
      </w:r>
      <w:r>
        <w:rPr>
          <w:rFonts w:ascii="Georgia" w:hAnsi="Georgia"/>
        </w:rPr>
        <w:t>…</w:t>
      </w:r>
      <w:r w:rsidR="00B45520">
        <w:rPr>
          <w:rFonts w:ascii="Georgia" w:hAnsi="Georgia"/>
        </w:rPr>
        <w:t xml:space="preserve"> sono affidate </w:t>
      </w:r>
      <w:r w:rsidR="00F70C76">
        <w:rPr>
          <w:rFonts w:ascii="Georgia" w:hAnsi="Georgia"/>
        </w:rPr>
        <w:t xml:space="preserve">le funzioni di </w:t>
      </w:r>
      <w:r w:rsidR="00BC1CB8">
        <w:rPr>
          <w:rFonts w:ascii="Georgia" w:hAnsi="Georgia"/>
        </w:rPr>
        <w:t>S</w:t>
      </w:r>
      <w:r w:rsidR="00F70C76">
        <w:rPr>
          <w:rFonts w:ascii="Georgia" w:hAnsi="Georgia"/>
        </w:rPr>
        <w:t xml:space="preserve">egretario dell’assemblea </w:t>
      </w:r>
      <w:r w:rsidR="00B45520">
        <w:rPr>
          <w:rFonts w:ascii="Georgia" w:hAnsi="Georgia"/>
        </w:rPr>
        <w:t>e di redazione del verbale.</w:t>
      </w:r>
    </w:p>
    <w:p w14:paraId="682F5A22" w14:textId="29A828E5" w:rsidR="00FC6B30" w:rsidRDefault="006B2C83" w:rsidP="00FC6B30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Il </w:t>
      </w:r>
      <w:r w:rsidR="00014DBC">
        <w:rPr>
          <w:rFonts w:ascii="Georgia" w:hAnsi="Georgia"/>
        </w:rPr>
        <w:t>Presidente</w:t>
      </w:r>
      <w:r>
        <w:rPr>
          <w:rFonts w:ascii="Georgia" w:hAnsi="Georgia"/>
        </w:rPr>
        <w:t xml:space="preserve">, coadiuvato dal </w:t>
      </w:r>
      <w:r w:rsidR="00014DBC">
        <w:rPr>
          <w:rFonts w:ascii="Georgia" w:hAnsi="Georgia"/>
        </w:rPr>
        <w:t>Segretario</w:t>
      </w:r>
      <w:r>
        <w:rPr>
          <w:rFonts w:ascii="Georgia" w:hAnsi="Georgia"/>
        </w:rPr>
        <w:t>, verifica</w:t>
      </w:r>
      <w:r w:rsidR="00FC6B30">
        <w:rPr>
          <w:rFonts w:ascii="Georgia" w:hAnsi="Georgia"/>
        </w:rPr>
        <w:t xml:space="preserve"> innanzitutto il </w:t>
      </w:r>
      <w:r w:rsidR="00FC6B30" w:rsidRPr="006B2C83">
        <w:rPr>
          <w:rFonts w:ascii="Georgia" w:hAnsi="Georgia"/>
          <w:i/>
        </w:rPr>
        <w:t>quorum</w:t>
      </w:r>
      <w:r>
        <w:rPr>
          <w:rFonts w:ascii="Georgia" w:hAnsi="Georgia"/>
        </w:rPr>
        <w:t xml:space="preserve"> per la validità delle deliberazioni oggetto della prima Assemblea, che è pari alla maggioranza assoluta degli iscritti all’Associazione </w:t>
      </w:r>
      <w:proofErr w:type="gramStart"/>
      <w:r>
        <w:rPr>
          <w:rFonts w:ascii="Georgia" w:hAnsi="Georgia"/>
        </w:rPr>
        <w:t>afferenti</w:t>
      </w:r>
      <w:proofErr w:type="gramEnd"/>
      <w:r>
        <w:rPr>
          <w:rFonts w:ascii="Georgia" w:hAnsi="Georgia"/>
        </w:rPr>
        <w:t xml:space="preserve"> all’Ateneo. </w:t>
      </w:r>
      <w:r w:rsidR="00BC1CB8">
        <w:rPr>
          <w:rFonts w:ascii="Georgia" w:hAnsi="Georgia"/>
        </w:rPr>
        <w:t xml:space="preserve">Tale </w:t>
      </w:r>
      <w:r w:rsidR="00BC1CB8" w:rsidRPr="00BC1CB8">
        <w:rPr>
          <w:rFonts w:ascii="Georgia" w:hAnsi="Georgia"/>
          <w:i/>
        </w:rPr>
        <w:t>quorum</w:t>
      </w:r>
      <w:r w:rsidR="00BC1CB8">
        <w:rPr>
          <w:rFonts w:ascii="Georgia" w:hAnsi="Georgia"/>
        </w:rPr>
        <w:t xml:space="preserve"> deliberativo è pari a …, </w:t>
      </w:r>
      <w:proofErr w:type="gramStart"/>
      <w:r w:rsidR="00BC1CB8">
        <w:rPr>
          <w:rFonts w:ascii="Georgia" w:hAnsi="Georgia"/>
        </w:rPr>
        <w:t>in quanto</w:t>
      </w:r>
      <w:proofErr w:type="gramEnd"/>
      <w:r w:rsidR="00BC1CB8">
        <w:rPr>
          <w:rFonts w:ascii="Georgia" w:hAnsi="Georgia"/>
        </w:rPr>
        <w:t xml:space="preserve"> gli iscritti ad ARTeD </w:t>
      </w:r>
      <w:r w:rsidR="00014DBC">
        <w:rPr>
          <w:rFonts w:ascii="Georgia" w:hAnsi="Georgia"/>
        </w:rPr>
        <w:t>risultano</w:t>
      </w:r>
      <w:r w:rsidR="00BC1CB8">
        <w:rPr>
          <w:rFonts w:ascii="Georgia" w:hAnsi="Georgia"/>
        </w:rPr>
        <w:t xml:space="preserve"> in numero </w:t>
      </w:r>
      <w:r w:rsidR="00014DBC">
        <w:rPr>
          <w:rFonts w:ascii="Georgia" w:hAnsi="Georgia"/>
        </w:rPr>
        <w:t>pari a</w:t>
      </w:r>
      <w:r w:rsidR="00BC1CB8">
        <w:rPr>
          <w:rFonts w:ascii="Georgia" w:hAnsi="Georgia"/>
        </w:rPr>
        <w:t xml:space="preserve"> …</w:t>
      </w:r>
      <w:r w:rsidR="00986286">
        <w:rPr>
          <w:rFonts w:ascii="Georgia" w:hAnsi="Georgia"/>
        </w:rPr>
        <w:t xml:space="preserve"> (…).</w:t>
      </w:r>
      <w:r w:rsidR="00BC1CB8">
        <w:rPr>
          <w:rFonts w:ascii="Georgia" w:hAnsi="Georgia"/>
        </w:rPr>
        <w:t xml:space="preserve"> </w:t>
      </w:r>
    </w:p>
    <w:p w14:paraId="00F8A9A8" w14:textId="67977593" w:rsidR="00014DBC" w:rsidRDefault="00014DBC" w:rsidP="00014DBC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Viene, </w:t>
      </w:r>
      <w:r w:rsidR="00BC1CB8">
        <w:rPr>
          <w:rFonts w:ascii="Georgia" w:hAnsi="Georgia"/>
        </w:rPr>
        <w:t xml:space="preserve">a questo </w:t>
      </w:r>
      <w:r>
        <w:rPr>
          <w:rFonts w:ascii="Georgia" w:hAnsi="Georgia"/>
        </w:rPr>
        <w:t xml:space="preserve">punto, discussa e </w:t>
      </w:r>
      <w:r w:rsidR="00BC1CB8">
        <w:rPr>
          <w:rFonts w:ascii="Georgia" w:hAnsi="Georgia"/>
        </w:rPr>
        <w:t xml:space="preserve">valutata l’opportunità di attivare la Sede locale dell’Associazione presso l’Ateneo, al fine di poter partecipare attivamente alle iniziative </w:t>
      </w:r>
      <w:r>
        <w:rPr>
          <w:rFonts w:ascii="Georgia" w:hAnsi="Georgia"/>
        </w:rPr>
        <w:t xml:space="preserve">presso gli Organi nazionali di ARTeD. A questo proposito, </w:t>
      </w:r>
      <w:r w:rsidR="00376B05">
        <w:rPr>
          <w:rFonts w:ascii="Georgia" w:hAnsi="Georgia"/>
        </w:rPr>
        <w:t xml:space="preserve">l’Assemblea degli iscritti esprime, all’unanimità, </w:t>
      </w:r>
      <w:r w:rsidR="00C13B25">
        <w:rPr>
          <w:rFonts w:ascii="Georgia" w:hAnsi="Georgia"/>
        </w:rPr>
        <w:t>voto</w:t>
      </w:r>
      <w:r w:rsidR="00376B05">
        <w:rPr>
          <w:rFonts w:ascii="Georgia" w:hAnsi="Georgia"/>
        </w:rPr>
        <w:t xml:space="preserve"> favorevole.</w:t>
      </w:r>
    </w:p>
    <w:p w14:paraId="568FCD20" w14:textId="1684DDB0" w:rsidR="00014DBC" w:rsidRDefault="00376B05" w:rsidP="00014DBC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A tal fine, </w:t>
      </w:r>
      <w:proofErr w:type="gramStart"/>
      <w:r>
        <w:rPr>
          <w:rFonts w:ascii="Georgia" w:hAnsi="Georgia"/>
        </w:rPr>
        <w:t>viene</w:t>
      </w:r>
      <w:proofErr w:type="gramEnd"/>
      <w:r>
        <w:rPr>
          <w:rFonts w:ascii="Georgia" w:hAnsi="Georgia"/>
        </w:rPr>
        <w:t xml:space="preserve"> inoltre </w:t>
      </w:r>
      <w:r w:rsidR="00793BA5">
        <w:rPr>
          <w:rFonts w:ascii="Georgia" w:hAnsi="Georgia"/>
        </w:rPr>
        <w:t xml:space="preserve">discusso e sottoposto a votazione il Regolamento di funzionamento della Sede locale, che viene approvato con n. </w:t>
      </w:r>
      <w:r w:rsidR="00986286">
        <w:rPr>
          <w:rFonts w:ascii="Georgia" w:hAnsi="Georgia"/>
        </w:rPr>
        <w:t xml:space="preserve">… (…) </w:t>
      </w:r>
      <w:r w:rsidR="00793BA5">
        <w:rPr>
          <w:rFonts w:ascii="Georgia" w:hAnsi="Georgia"/>
        </w:rPr>
        <w:t xml:space="preserve">voti favorevoli. Il testo definitivo del Regolamento, sottoscritto in calce e siglato in ciascuna pagina dal Presidente e dal Segretario, </w:t>
      </w:r>
      <w:proofErr w:type="gramStart"/>
      <w:r w:rsidR="00793BA5">
        <w:rPr>
          <w:rFonts w:ascii="Georgia" w:hAnsi="Georgia"/>
        </w:rPr>
        <w:t>viene</w:t>
      </w:r>
      <w:proofErr w:type="gramEnd"/>
      <w:r w:rsidR="00793BA5">
        <w:rPr>
          <w:rFonts w:ascii="Georgia" w:hAnsi="Georgia"/>
        </w:rPr>
        <w:t xml:space="preserve"> allegato al presente verbale.</w:t>
      </w:r>
    </w:p>
    <w:p w14:paraId="1FF770A5" w14:textId="7744B774" w:rsidR="00793BA5" w:rsidRDefault="00BC1CB8" w:rsidP="00793BA5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Si procede quindi all’elezione del Rappresentante della Sede locale. </w:t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seguito della votazione, risulta eletto il Dott. …, con n. …</w:t>
      </w:r>
      <w:r w:rsidR="00793BA5">
        <w:rPr>
          <w:rFonts w:ascii="Georgia" w:hAnsi="Georgia"/>
        </w:rPr>
        <w:t xml:space="preserve"> </w:t>
      </w:r>
      <w:r w:rsidR="00986286">
        <w:rPr>
          <w:rFonts w:ascii="Georgia" w:hAnsi="Georgia"/>
        </w:rPr>
        <w:t xml:space="preserve">(…) </w:t>
      </w:r>
      <w:r w:rsidR="00793BA5">
        <w:rPr>
          <w:rFonts w:ascii="Georgia" w:hAnsi="Georgia"/>
        </w:rPr>
        <w:t xml:space="preserve">preferenze, il quale dichiara di accettare l’incarico. </w:t>
      </w:r>
    </w:p>
    <w:p w14:paraId="031CBB1F" w14:textId="72A93145" w:rsidR="00BC1CB8" w:rsidRDefault="00BC1CB8" w:rsidP="00793BA5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Su proposta del Rappresentante della Sede locale eletto, </w:t>
      </w:r>
      <w:proofErr w:type="gramStart"/>
      <w:r>
        <w:rPr>
          <w:rFonts w:ascii="Georgia" w:hAnsi="Georgia"/>
        </w:rPr>
        <w:t>viene</w:t>
      </w:r>
      <w:proofErr w:type="gramEnd"/>
      <w:r>
        <w:rPr>
          <w:rFonts w:ascii="Georgia" w:hAnsi="Georgia"/>
        </w:rPr>
        <w:t xml:space="preserve"> inoltre formato un Comitato della Sede locale, con i seguenti componenti: </w:t>
      </w:r>
    </w:p>
    <w:p w14:paraId="056D19E4" w14:textId="301F84A4" w:rsidR="00BC1CB8" w:rsidRDefault="00BC1CB8" w:rsidP="00793BA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Dott. </w:t>
      </w:r>
      <w:r w:rsidR="00793BA5">
        <w:rPr>
          <w:rFonts w:ascii="Georgia" w:hAnsi="Georgia"/>
        </w:rPr>
        <w:t>…;</w:t>
      </w:r>
    </w:p>
    <w:p w14:paraId="0BF8F527" w14:textId="65AC7671" w:rsidR="00793BA5" w:rsidRDefault="00793BA5" w:rsidP="00793BA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…;</w:t>
      </w:r>
    </w:p>
    <w:p w14:paraId="11AE457D" w14:textId="18EE1FF3" w:rsidR="00793BA5" w:rsidRDefault="00793BA5" w:rsidP="00793BA5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…;</w:t>
      </w:r>
    </w:p>
    <w:p w14:paraId="7C530B86" w14:textId="7C048893" w:rsidR="00793BA5" w:rsidRDefault="00793BA5" w:rsidP="00793BA5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gramStart"/>
      <w:r>
        <w:rPr>
          <w:rFonts w:ascii="Georgia" w:hAnsi="Georgia"/>
        </w:rPr>
        <w:t>componenti</w:t>
      </w:r>
      <w:proofErr w:type="gramEnd"/>
      <w:r>
        <w:rPr>
          <w:rFonts w:ascii="Georgia" w:hAnsi="Georgia"/>
        </w:rPr>
        <w:t xml:space="preserve"> nominati del Comitato locale dichiarano anch’essi di accettare l’incarico.</w:t>
      </w:r>
    </w:p>
    <w:p w14:paraId="54685779" w14:textId="77777777" w:rsidR="00793BA5" w:rsidRDefault="00793BA5" w:rsidP="00793BA5">
      <w:pPr>
        <w:autoSpaceDE w:val="0"/>
        <w:autoSpaceDN w:val="0"/>
        <w:adjustRightInd w:val="0"/>
        <w:jc w:val="center"/>
        <w:rPr>
          <w:rFonts w:ascii="Georgia" w:hAnsi="Georgia"/>
        </w:rPr>
      </w:pPr>
      <w:r>
        <w:rPr>
          <w:rFonts w:ascii="Georgia" w:hAnsi="Georgia"/>
        </w:rPr>
        <w:t>* * *</w:t>
      </w:r>
    </w:p>
    <w:p w14:paraId="2703DE62" w14:textId="41F097FF" w:rsidR="00B45520" w:rsidRDefault="00793BA5" w:rsidP="00B45520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>In conclusione</w:t>
      </w:r>
      <w:r w:rsidR="00B45520">
        <w:rPr>
          <w:rFonts w:ascii="Georgia" w:hAnsi="Georgia"/>
        </w:rPr>
        <w:t xml:space="preserve">, </w:t>
      </w:r>
      <w:r w:rsidR="00FC6B30">
        <w:rPr>
          <w:rFonts w:ascii="Georgia" w:hAnsi="Georgia"/>
        </w:rPr>
        <w:t>con le preferenze di voto sopra indicate</w:t>
      </w:r>
      <w:r w:rsidR="00BC1CB8">
        <w:rPr>
          <w:rFonts w:ascii="Georgia" w:hAnsi="Georgia"/>
        </w:rPr>
        <w:t xml:space="preserve"> [e con riserva di acquisire le adesioni degli iscritti assenti, necessarie ai fini della validità delle decisioni]</w:t>
      </w:r>
      <w:r w:rsidR="00FC6B30">
        <w:rPr>
          <w:rFonts w:ascii="Georgia" w:hAnsi="Georgia"/>
        </w:rPr>
        <w:t xml:space="preserve">, </w:t>
      </w:r>
      <w:r w:rsidR="00F70C76">
        <w:rPr>
          <w:rFonts w:ascii="Georgia" w:hAnsi="Georgia"/>
        </w:rPr>
        <w:t>l’Assemblea degli iscritti dell’Università degli Studi di …</w:t>
      </w:r>
      <w:proofErr w:type="gramStart"/>
      <w:r w:rsidR="003D0EC4">
        <w:rPr>
          <w:rFonts w:ascii="Georgia" w:hAnsi="Georgia"/>
        </w:rPr>
        <w:t>,</w:t>
      </w:r>
      <w:proofErr w:type="gramEnd"/>
    </w:p>
    <w:p w14:paraId="4C6D0D3E" w14:textId="71A104AE" w:rsidR="00CF3D3E" w:rsidRPr="00CF3D3E" w:rsidRDefault="00CF3D3E" w:rsidP="00CF3D3E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proofErr w:type="gramStart"/>
      <w:r w:rsidRPr="00CF3D3E">
        <w:rPr>
          <w:rFonts w:ascii="Georgia" w:hAnsi="Georgia"/>
          <w:b/>
        </w:rPr>
        <w:t>delibera</w:t>
      </w:r>
      <w:proofErr w:type="gramEnd"/>
    </w:p>
    <w:p w14:paraId="608C4D81" w14:textId="42A7C13E" w:rsidR="00DA740D" w:rsidRDefault="00F70C76" w:rsidP="00DA740D">
      <w:pPr>
        <w:numPr>
          <w:ilvl w:val="0"/>
          <w:numId w:val="18"/>
        </w:numPr>
        <w:autoSpaceDE w:val="0"/>
        <w:autoSpaceDN w:val="0"/>
        <w:adjustRightInd w:val="0"/>
        <w:ind w:hanging="43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di</w:t>
      </w:r>
      <w:proofErr w:type="gramEnd"/>
      <w:r>
        <w:rPr>
          <w:rFonts w:ascii="Georgia" w:hAnsi="Georgia"/>
        </w:rPr>
        <w:t xml:space="preserve"> </w:t>
      </w:r>
      <w:r w:rsidR="00DA740D">
        <w:rPr>
          <w:rFonts w:ascii="Georgia" w:hAnsi="Georgia"/>
        </w:rPr>
        <w:t xml:space="preserve">chiedere al Consiglio Direttivo </w:t>
      </w:r>
      <w:r w:rsidR="00C573B3">
        <w:rPr>
          <w:rFonts w:ascii="Georgia" w:hAnsi="Georgia"/>
        </w:rPr>
        <w:t>nazionale di attivare</w:t>
      </w:r>
      <w:r w:rsidR="00DA740D">
        <w:rPr>
          <w:rFonts w:ascii="Georgia" w:hAnsi="Georgia"/>
        </w:rPr>
        <w:t xml:space="preserve"> </w:t>
      </w:r>
      <w:r w:rsidR="00C573B3">
        <w:rPr>
          <w:rFonts w:ascii="Georgia" w:hAnsi="Georgia"/>
        </w:rPr>
        <w:t>la</w:t>
      </w:r>
      <w:r w:rsidR="00DA740D">
        <w:rPr>
          <w:rFonts w:ascii="Georgia" w:hAnsi="Georgia"/>
        </w:rPr>
        <w:t xml:space="preserve"> Sede locale dell’Università </w:t>
      </w:r>
      <w:r>
        <w:rPr>
          <w:rFonts w:ascii="Georgia" w:hAnsi="Georgia"/>
        </w:rPr>
        <w:t xml:space="preserve">degli Studi </w:t>
      </w:r>
      <w:r w:rsidR="00DA740D">
        <w:rPr>
          <w:rFonts w:ascii="Georgia" w:hAnsi="Georgia"/>
        </w:rPr>
        <w:t>di …</w:t>
      </w:r>
      <w:r w:rsidR="00CF3D3E">
        <w:rPr>
          <w:rFonts w:ascii="Georgia" w:hAnsi="Georgia"/>
        </w:rPr>
        <w:t>;</w:t>
      </w:r>
    </w:p>
    <w:p w14:paraId="680511B9" w14:textId="38D3C4CD" w:rsidR="00F70C76" w:rsidRDefault="00F70C76" w:rsidP="00DA740D">
      <w:pPr>
        <w:numPr>
          <w:ilvl w:val="0"/>
          <w:numId w:val="18"/>
        </w:numPr>
        <w:autoSpaceDE w:val="0"/>
        <w:autoSpaceDN w:val="0"/>
        <w:adjustRightInd w:val="0"/>
        <w:ind w:hanging="43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di</w:t>
      </w:r>
      <w:proofErr w:type="gramEnd"/>
      <w:r>
        <w:rPr>
          <w:rFonts w:ascii="Georgia" w:hAnsi="Georgia"/>
        </w:rPr>
        <w:t xml:space="preserve"> approvare </w:t>
      </w:r>
      <w:r w:rsidR="006B2C83">
        <w:rPr>
          <w:rFonts w:ascii="Georgia" w:hAnsi="Georgia"/>
        </w:rPr>
        <w:t>il Regolamento della Sede locale allegato al presente verbale;</w:t>
      </w:r>
    </w:p>
    <w:p w14:paraId="168FD15F" w14:textId="6FBE2830" w:rsidR="00DA740D" w:rsidRDefault="00F70C76" w:rsidP="00DA740D">
      <w:pPr>
        <w:numPr>
          <w:ilvl w:val="0"/>
          <w:numId w:val="18"/>
        </w:numPr>
        <w:autoSpaceDE w:val="0"/>
        <w:autoSpaceDN w:val="0"/>
        <w:adjustRightInd w:val="0"/>
        <w:ind w:hanging="43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di</w:t>
      </w:r>
      <w:proofErr w:type="gramEnd"/>
      <w:r>
        <w:rPr>
          <w:rFonts w:ascii="Georgia" w:hAnsi="Georgia"/>
        </w:rPr>
        <w:t xml:space="preserve"> </w:t>
      </w:r>
      <w:r w:rsidR="00FC6B30">
        <w:rPr>
          <w:rFonts w:ascii="Georgia" w:hAnsi="Georgia"/>
        </w:rPr>
        <w:t>proclamare</w:t>
      </w:r>
      <w:r>
        <w:rPr>
          <w:rFonts w:ascii="Georgia" w:hAnsi="Georgia"/>
        </w:rPr>
        <w:t xml:space="preserve"> l’elezione del Dott. … come Rappresentante della Sede locale;</w:t>
      </w:r>
    </w:p>
    <w:p w14:paraId="2BFDC885" w14:textId="6B53E144" w:rsidR="00F70C76" w:rsidRDefault="00F70C76" w:rsidP="00DA740D">
      <w:pPr>
        <w:numPr>
          <w:ilvl w:val="0"/>
          <w:numId w:val="18"/>
        </w:numPr>
        <w:autoSpaceDE w:val="0"/>
        <w:autoSpaceDN w:val="0"/>
        <w:adjustRightInd w:val="0"/>
        <w:ind w:hanging="43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di</w:t>
      </w:r>
      <w:proofErr w:type="gramEnd"/>
      <w:r>
        <w:rPr>
          <w:rFonts w:ascii="Georgia" w:hAnsi="Georgia"/>
        </w:rPr>
        <w:t xml:space="preserve"> nominare come componenti del Comitato della Sede locale</w:t>
      </w:r>
      <w:r w:rsidR="00FC6B30">
        <w:rPr>
          <w:rFonts w:ascii="Georgia" w:hAnsi="Georgia"/>
        </w:rPr>
        <w:t xml:space="preserve"> i Signori</w:t>
      </w:r>
      <w:r>
        <w:rPr>
          <w:rFonts w:ascii="Georgia" w:hAnsi="Georgia"/>
        </w:rPr>
        <w:t>:</w:t>
      </w:r>
    </w:p>
    <w:p w14:paraId="71F1A792" w14:textId="4DE07B9E" w:rsidR="00F70C76" w:rsidRDefault="00F70C76" w:rsidP="00F70C76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</w:p>
    <w:p w14:paraId="1CD2D0D4" w14:textId="26E35CAC" w:rsidR="00F70C76" w:rsidRDefault="00F70C76" w:rsidP="00F70C76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</w:p>
    <w:p w14:paraId="0866445F" w14:textId="37AE511C" w:rsidR="00F70C76" w:rsidRDefault="00F70C76" w:rsidP="00F70C76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</w:p>
    <w:p w14:paraId="0EA1D74C" w14:textId="0186419D" w:rsidR="00CF3D3E" w:rsidRPr="00DA740D" w:rsidRDefault="00CF3D3E" w:rsidP="00DA740D">
      <w:pPr>
        <w:autoSpaceDE w:val="0"/>
        <w:autoSpaceDN w:val="0"/>
        <w:adjustRightInd w:val="0"/>
        <w:jc w:val="center"/>
        <w:rPr>
          <w:rFonts w:ascii="Georgia" w:hAnsi="Georgia"/>
        </w:rPr>
      </w:pPr>
      <w:r w:rsidRPr="00DA740D">
        <w:rPr>
          <w:rFonts w:ascii="Georgia" w:hAnsi="Georgia"/>
        </w:rPr>
        <w:t>* * *</w:t>
      </w:r>
    </w:p>
    <w:p w14:paraId="1EF3A12C" w14:textId="5FEF5406" w:rsidR="003D0EC4" w:rsidRDefault="003D0EC4" w:rsidP="00B45520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Il </w:t>
      </w:r>
      <w:r w:rsidR="00DA740D">
        <w:rPr>
          <w:rFonts w:ascii="Georgia" w:hAnsi="Georgia"/>
        </w:rPr>
        <w:t>Rappresentante locale eletto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dà</w:t>
      </w:r>
      <w:proofErr w:type="gramEnd"/>
      <w:r>
        <w:rPr>
          <w:rFonts w:ascii="Georgia" w:hAnsi="Georgia"/>
        </w:rPr>
        <w:t xml:space="preserve"> </w:t>
      </w:r>
      <w:r w:rsidR="009C28AD">
        <w:rPr>
          <w:rFonts w:ascii="Georgia" w:hAnsi="Georgia"/>
        </w:rPr>
        <w:t>incarico</w:t>
      </w:r>
      <w:r>
        <w:rPr>
          <w:rFonts w:ascii="Georgia" w:hAnsi="Georgia"/>
        </w:rPr>
        <w:t xml:space="preserve"> al </w:t>
      </w:r>
      <w:r w:rsidR="00DA740D">
        <w:rPr>
          <w:rFonts w:ascii="Georgia" w:hAnsi="Georgia"/>
        </w:rPr>
        <w:t>Dott. …</w:t>
      </w:r>
      <w:r>
        <w:rPr>
          <w:rFonts w:ascii="Georgia" w:hAnsi="Georgia"/>
        </w:rPr>
        <w:t xml:space="preserve"> di</w:t>
      </w:r>
      <w:r w:rsidR="00265207">
        <w:rPr>
          <w:rFonts w:ascii="Georgia" w:hAnsi="Georgia"/>
        </w:rPr>
        <w:t xml:space="preserve"> conservare il presente verbale</w:t>
      </w:r>
      <w:r w:rsidR="00986286">
        <w:rPr>
          <w:rFonts w:ascii="Georgia" w:hAnsi="Georgia"/>
        </w:rPr>
        <w:t xml:space="preserve"> e il Regolamento allegato</w:t>
      </w:r>
      <w:r w:rsidR="00793BA5">
        <w:rPr>
          <w:rFonts w:ascii="Georgia" w:hAnsi="Georgia"/>
        </w:rPr>
        <w:t xml:space="preserve"> i</w:t>
      </w:r>
      <w:r w:rsidR="00265207">
        <w:rPr>
          <w:rFonts w:ascii="Georgia" w:hAnsi="Georgia"/>
        </w:rPr>
        <w:t xml:space="preserve"> fra i documenti </w:t>
      </w:r>
      <w:r w:rsidR="00DA740D">
        <w:rPr>
          <w:rFonts w:ascii="Georgia" w:hAnsi="Georgia"/>
        </w:rPr>
        <w:t xml:space="preserve">della Sede locale </w:t>
      </w:r>
      <w:r w:rsidR="00C573B3">
        <w:rPr>
          <w:rFonts w:ascii="Georgia" w:hAnsi="Georgia"/>
        </w:rPr>
        <w:t>dell’Associazione.</w:t>
      </w:r>
    </w:p>
    <w:p w14:paraId="6F616CEB" w14:textId="4D24495F" w:rsidR="00FC6B30" w:rsidRDefault="00FC6B30" w:rsidP="00B45520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Il Rappresentante legale </w:t>
      </w:r>
      <w:r w:rsidR="00F7582E">
        <w:rPr>
          <w:rFonts w:ascii="Georgia" w:hAnsi="Georgia"/>
        </w:rPr>
        <w:t>assume il compito</w:t>
      </w:r>
      <w:r w:rsidR="006B2C83">
        <w:rPr>
          <w:rFonts w:ascii="Georgia" w:hAnsi="Georgia"/>
        </w:rPr>
        <w:t xml:space="preserve"> [</w:t>
      </w:r>
      <w:r>
        <w:rPr>
          <w:rFonts w:ascii="Georgia" w:hAnsi="Georgia"/>
        </w:rPr>
        <w:t>previa ac</w:t>
      </w:r>
      <w:r w:rsidR="006B2C83">
        <w:rPr>
          <w:rFonts w:ascii="Georgia" w:hAnsi="Georgia"/>
        </w:rPr>
        <w:t>quisizione delle adesioni</w:t>
      </w:r>
      <w:r>
        <w:rPr>
          <w:rFonts w:ascii="Georgia" w:hAnsi="Georgia"/>
        </w:rPr>
        <w:t xml:space="preserve"> degli iscritti </w:t>
      </w:r>
      <w:r w:rsidR="006B2C83">
        <w:rPr>
          <w:rFonts w:ascii="Georgia" w:hAnsi="Georgia"/>
        </w:rPr>
        <w:t xml:space="preserve">assenti alla presente riunione, necessarie ai fini della validità delle deliberazioni assunte] </w:t>
      </w:r>
      <w:r>
        <w:rPr>
          <w:rFonts w:ascii="Georgia" w:hAnsi="Georgia"/>
        </w:rPr>
        <w:t>di t</w:t>
      </w:r>
      <w:r w:rsidR="00F7582E">
        <w:rPr>
          <w:rFonts w:ascii="Georgia" w:hAnsi="Georgia"/>
        </w:rPr>
        <w:t>rasmettere il presente verbale, corredato dal</w:t>
      </w:r>
      <w:r>
        <w:rPr>
          <w:rFonts w:ascii="Georgia" w:hAnsi="Georgia"/>
        </w:rPr>
        <w:t xml:space="preserve"> Regolamento approvato</w:t>
      </w:r>
      <w:r w:rsidR="00F7582E">
        <w:rPr>
          <w:rFonts w:ascii="Georgia" w:hAnsi="Georgia"/>
        </w:rPr>
        <w:t>,</w:t>
      </w:r>
      <w:r>
        <w:rPr>
          <w:rFonts w:ascii="Georgia" w:hAnsi="Georgia"/>
        </w:rPr>
        <w:t xml:space="preserve"> al Consiglio Direttivo nazionale</w:t>
      </w:r>
      <w:r w:rsidR="00F7582E">
        <w:rPr>
          <w:rFonts w:ascii="Georgia" w:hAnsi="Georgia"/>
        </w:rPr>
        <w:t>, per via telematica.</w:t>
      </w:r>
    </w:p>
    <w:p w14:paraId="7BA1AF80" w14:textId="35A34938" w:rsidR="00FC6B30" w:rsidRDefault="003D0EC4" w:rsidP="00FC6B30">
      <w:pPr>
        <w:autoSpaceDE w:val="0"/>
        <w:autoSpaceDN w:val="0"/>
        <w:adjustRightInd w:val="0"/>
        <w:ind w:firstLine="567"/>
        <w:jc w:val="both"/>
        <w:rPr>
          <w:rFonts w:ascii="Georgia" w:hAnsi="Georgia"/>
        </w:rPr>
      </w:pPr>
      <w:r>
        <w:rPr>
          <w:rFonts w:ascii="Georgia" w:hAnsi="Georgia"/>
        </w:rPr>
        <w:t xml:space="preserve">Così deciso e deliberato, </w:t>
      </w:r>
      <w:r w:rsidR="00F7582E">
        <w:rPr>
          <w:rFonts w:ascii="Georgia" w:hAnsi="Georgia"/>
        </w:rPr>
        <w:t>l’assemblea</w:t>
      </w:r>
      <w:r w:rsidR="00CF3D3E">
        <w:rPr>
          <w:rFonts w:ascii="Georgia" w:hAnsi="Georgia"/>
        </w:rPr>
        <w:t xml:space="preserve"> si chiude alle ore …</w:t>
      </w:r>
      <w:proofErr w:type="gramStart"/>
      <w:r w:rsidR="00CF3D3E">
        <w:rPr>
          <w:rFonts w:ascii="Georgia" w:hAnsi="Georgia"/>
        </w:rPr>
        <w:t xml:space="preserve"> .</w:t>
      </w:r>
      <w:proofErr w:type="gramEnd"/>
    </w:p>
    <w:p w14:paraId="0BD62BE2" w14:textId="325E257D" w:rsidR="003D0EC4" w:rsidRDefault="003D0EC4" w:rsidP="003D0EC4">
      <w:pPr>
        <w:autoSpaceDE w:val="0"/>
        <w:autoSpaceDN w:val="0"/>
        <w:adjustRightInd w:val="0"/>
        <w:jc w:val="center"/>
        <w:rPr>
          <w:rFonts w:ascii="Georgia" w:hAnsi="Georgia"/>
        </w:rPr>
      </w:pPr>
      <w:r>
        <w:rPr>
          <w:rFonts w:ascii="Georgia" w:hAnsi="Georgia"/>
        </w:rPr>
        <w:t>* * *</w:t>
      </w:r>
    </w:p>
    <w:p w14:paraId="0E555444" w14:textId="08111D40" w:rsidR="00793BA5" w:rsidRDefault="00793BA5" w:rsidP="00793BA5">
      <w:pPr>
        <w:autoSpaceDE w:val="0"/>
        <w:autoSpaceDN w:val="0"/>
        <w:adjustRightInd w:val="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Allegato: Regolamento di funzionamento della Sede locale dell’Università degli Studi di ….</w:t>
      </w:r>
      <w:proofErr w:type="gramEnd"/>
    </w:p>
    <w:p w14:paraId="6AC01AFA" w14:textId="7EE078BA" w:rsidR="00793BA5" w:rsidRDefault="00793BA5" w:rsidP="00793BA5">
      <w:pPr>
        <w:autoSpaceDE w:val="0"/>
        <w:autoSpaceDN w:val="0"/>
        <w:adjustRightInd w:val="0"/>
        <w:jc w:val="center"/>
        <w:rPr>
          <w:rFonts w:ascii="Georgia" w:hAnsi="Georgia"/>
        </w:rPr>
      </w:pPr>
      <w:r>
        <w:rPr>
          <w:rFonts w:ascii="Georgia" w:hAnsi="Georgia"/>
        </w:rPr>
        <w:t>* * *</w:t>
      </w:r>
    </w:p>
    <w:p w14:paraId="3F33A05E" w14:textId="0E8EA090" w:rsidR="00B45520" w:rsidRDefault="00B45520" w:rsidP="006B2C83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Firmato:</w:t>
      </w:r>
    </w:p>
    <w:p w14:paraId="26CEA75C" w14:textId="5A8A7619" w:rsidR="00B45520" w:rsidRDefault="006B2C83" w:rsidP="006B2C83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Presidente dell’Assemblea, </w:t>
      </w:r>
      <w:r w:rsidR="00CF3D3E">
        <w:rPr>
          <w:rFonts w:ascii="Georgia" w:hAnsi="Georgia"/>
        </w:rPr>
        <w:t xml:space="preserve">Dott. </w:t>
      </w:r>
      <w:r w:rsidR="00DA740D">
        <w:rPr>
          <w:rFonts w:ascii="Georgia" w:hAnsi="Georgia"/>
        </w:rPr>
        <w:t>…</w:t>
      </w:r>
    </w:p>
    <w:p w14:paraId="600306B8" w14:textId="75FDCF7F" w:rsidR="00FC6B30" w:rsidRDefault="006B2C83" w:rsidP="006B2C83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Segretario dell’Assemblea, </w:t>
      </w:r>
      <w:r w:rsidR="00CF3D3E">
        <w:rPr>
          <w:rFonts w:ascii="Georgia" w:hAnsi="Georgia"/>
        </w:rPr>
        <w:t xml:space="preserve">Dott. </w:t>
      </w:r>
      <w:r w:rsidR="00DA740D">
        <w:rPr>
          <w:rFonts w:ascii="Georgia" w:hAnsi="Georgia"/>
        </w:rPr>
        <w:t>…</w:t>
      </w:r>
    </w:p>
    <w:p w14:paraId="663B583C" w14:textId="6A18E4F2" w:rsidR="001F54DC" w:rsidRDefault="001F54DC" w:rsidP="006B2C83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</w:p>
    <w:p w14:paraId="70601B89" w14:textId="77777777" w:rsidR="001F54DC" w:rsidRDefault="001F54DC" w:rsidP="001F54DC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</w:p>
    <w:p w14:paraId="320D57F2" w14:textId="77777777" w:rsidR="001F54DC" w:rsidRDefault="001F54DC" w:rsidP="001F54DC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</w:p>
    <w:p w14:paraId="44F3BE73" w14:textId="77777777" w:rsidR="001F54DC" w:rsidRDefault="001F54DC" w:rsidP="001F54DC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</w:p>
    <w:p w14:paraId="41359892" w14:textId="77777777" w:rsidR="001F54DC" w:rsidRDefault="001F54DC" w:rsidP="001F54DC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</w:p>
    <w:p w14:paraId="402AEED6" w14:textId="77777777" w:rsidR="001F54DC" w:rsidRDefault="001F54DC" w:rsidP="001F54DC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</w:p>
    <w:p w14:paraId="4A195165" w14:textId="77777777" w:rsidR="001F54DC" w:rsidRDefault="001F54DC" w:rsidP="001F54DC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Dott. …</w:t>
      </w:r>
    </w:p>
    <w:p w14:paraId="48547EBC" w14:textId="77777777" w:rsidR="001F54DC" w:rsidRDefault="001F54DC" w:rsidP="001F54DC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</w:p>
    <w:p w14:paraId="6C8ED37A" w14:textId="77777777" w:rsidR="001F54DC" w:rsidRDefault="001F54DC" w:rsidP="001F54DC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</w:p>
    <w:p w14:paraId="50A3439C" w14:textId="77777777" w:rsidR="00FC6B30" w:rsidRDefault="00FC6B30" w:rsidP="00FC6B30">
      <w:pPr>
        <w:autoSpaceDE w:val="0"/>
        <w:autoSpaceDN w:val="0"/>
        <w:adjustRightInd w:val="0"/>
        <w:jc w:val="center"/>
        <w:rPr>
          <w:rFonts w:ascii="Georgia" w:hAnsi="Georgia"/>
        </w:rPr>
      </w:pPr>
      <w:r>
        <w:rPr>
          <w:rFonts w:ascii="Georgia" w:hAnsi="Georgia"/>
        </w:rPr>
        <w:t>* * *</w:t>
      </w:r>
    </w:p>
    <w:p w14:paraId="6F25AADD" w14:textId="218FFEC2" w:rsidR="00FC6B30" w:rsidRDefault="00014DBC" w:rsidP="006B2C83">
      <w:pPr>
        <w:autoSpaceDE w:val="0"/>
        <w:autoSpaceDN w:val="0"/>
        <w:adjustRightInd w:val="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[</w:t>
      </w:r>
      <w:r w:rsidR="004852E6">
        <w:rPr>
          <w:rFonts w:ascii="Georgia" w:hAnsi="Georgia"/>
        </w:rPr>
        <w:t>Hanno</w:t>
      </w:r>
      <w:proofErr w:type="gramEnd"/>
      <w:r w:rsidR="004852E6">
        <w:rPr>
          <w:rFonts w:ascii="Georgia" w:hAnsi="Georgia"/>
        </w:rPr>
        <w:t xml:space="preserve"> approvato</w:t>
      </w:r>
      <w:r w:rsidR="00AC2ED9">
        <w:rPr>
          <w:rFonts w:ascii="Georgia" w:hAnsi="Georgia"/>
        </w:rPr>
        <w:t xml:space="preserve"> </w:t>
      </w:r>
      <w:r w:rsidR="004852E6">
        <w:rPr>
          <w:rFonts w:ascii="Georgia" w:hAnsi="Georgia"/>
        </w:rPr>
        <w:t xml:space="preserve">il presente verbale e il Regolamento di funzionamento della Sede locale dell’Università </w:t>
      </w:r>
      <w:r w:rsidR="00AC2ED9">
        <w:rPr>
          <w:rFonts w:ascii="Georgia" w:hAnsi="Georgia"/>
        </w:rPr>
        <w:t>degli Studi di …., esprimendo il proprio</w:t>
      </w:r>
      <w:bookmarkStart w:id="0" w:name="_GoBack"/>
      <w:bookmarkEnd w:id="0"/>
      <w:r w:rsidR="00AC2ED9">
        <w:rPr>
          <w:rFonts w:ascii="Georgia" w:hAnsi="Georgia"/>
        </w:rPr>
        <w:t xml:space="preserve"> consenso via e-mail, i Signori</w:t>
      </w:r>
      <w:r w:rsidR="00FC6B30">
        <w:rPr>
          <w:rFonts w:ascii="Georgia" w:hAnsi="Georgia"/>
        </w:rPr>
        <w:t>:</w:t>
      </w:r>
    </w:p>
    <w:p w14:paraId="3AFD428D" w14:textId="550A38EE" w:rsidR="00FC6B30" w:rsidRDefault="00FC6B30" w:rsidP="006B2C83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Dott. … </w:t>
      </w:r>
    </w:p>
    <w:p w14:paraId="49B836EE" w14:textId="77777777" w:rsidR="00014DBC" w:rsidRDefault="00FC6B30" w:rsidP="006B2C83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</w:p>
    <w:p w14:paraId="074B1A5F" w14:textId="6F2C18D7" w:rsidR="00FC6B30" w:rsidRDefault="00014DBC" w:rsidP="006B2C83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Dott. …</w:t>
      </w:r>
      <w:proofErr w:type="gramStart"/>
      <w:r>
        <w:rPr>
          <w:rFonts w:ascii="Georgia" w:hAnsi="Georgia"/>
        </w:rPr>
        <w:t>]</w:t>
      </w:r>
      <w:proofErr w:type="gramEnd"/>
    </w:p>
    <w:p w14:paraId="74E59499" w14:textId="77777777" w:rsidR="004852E6" w:rsidRDefault="004852E6" w:rsidP="004852E6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Firmato:</w:t>
      </w:r>
    </w:p>
    <w:p w14:paraId="2682A50C" w14:textId="61FBB0B6" w:rsidR="004852E6" w:rsidRDefault="004852E6" w:rsidP="004852E6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Rappresentante locale eletto, Dott. …</w:t>
      </w:r>
    </w:p>
    <w:p w14:paraId="1309AAAE" w14:textId="77777777" w:rsidR="004852E6" w:rsidRPr="00D9112A" w:rsidRDefault="004852E6" w:rsidP="006B2C83">
      <w:pPr>
        <w:autoSpaceDE w:val="0"/>
        <w:autoSpaceDN w:val="0"/>
        <w:adjustRightInd w:val="0"/>
        <w:jc w:val="both"/>
        <w:rPr>
          <w:rFonts w:ascii="Georgia" w:hAnsi="Georgia"/>
        </w:rPr>
      </w:pPr>
    </w:p>
    <w:sectPr w:rsidR="004852E6" w:rsidRPr="00D9112A" w:rsidSect="0010645A">
      <w:footerReference w:type="even" r:id="rId8"/>
      <w:footerReference w:type="default" r:id="rId9"/>
      <w:pgSz w:w="12240" w:h="15840"/>
      <w:pgMar w:top="1985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C69D0" w14:textId="77777777" w:rsidR="00793BA5" w:rsidRDefault="00793BA5" w:rsidP="0010645A">
      <w:r>
        <w:separator/>
      </w:r>
    </w:p>
  </w:endnote>
  <w:endnote w:type="continuationSeparator" w:id="0">
    <w:p w14:paraId="3F3F2BF5" w14:textId="77777777" w:rsidR="00793BA5" w:rsidRDefault="00793BA5" w:rsidP="0010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878A" w14:textId="77777777" w:rsidR="00793BA5" w:rsidRDefault="00793BA5" w:rsidP="005E69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50852F" w14:textId="77777777" w:rsidR="00793BA5" w:rsidRDefault="00793BA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4ABA5" w14:textId="77777777" w:rsidR="00793BA5" w:rsidRPr="0010645A" w:rsidRDefault="00793BA5" w:rsidP="005E696A">
    <w:pPr>
      <w:pStyle w:val="Pidipagina"/>
      <w:framePr w:wrap="around" w:vAnchor="text" w:hAnchor="margin" w:xAlign="center" w:y="1"/>
      <w:rPr>
        <w:rStyle w:val="Numeropagina"/>
        <w:rFonts w:ascii="Georgia" w:hAnsi="Georgia"/>
        <w:sz w:val="22"/>
        <w:szCs w:val="22"/>
      </w:rPr>
    </w:pPr>
    <w:r w:rsidRPr="0010645A">
      <w:rPr>
        <w:rStyle w:val="Numeropagina"/>
        <w:rFonts w:ascii="Georgia" w:hAnsi="Georgia"/>
        <w:sz w:val="22"/>
        <w:szCs w:val="22"/>
      </w:rPr>
      <w:fldChar w:fldCharType="begin"/>
    </w:r>
    <w:r w:rsidRPr="0010645A">
      <w:rPr>
        <w:rStyle w:val="Numeropagina"/>
        <w:rFonts w:ascii="Georgia" w:hAnsi="Georgia"/>
        <w:sz w:val="22"/>
        <w:szCs w:val="22"/>
      </w:rPr>
      <w:instrText xml:space="preserve">PAGE  </w:instrText>
    </w:r>
    <w:r w:rsidRPr="0010645A">
      <w:rPr>
        <w:rStyle w:val="Numeropagina"/>
        <w:rFonts w:ascii="Georgia" w:hAnsi="Georgia"/>
        <w:sz w:val="22"/>
        <w:szCs w:val="22"/>
      </w:rPr>
      <w:fldChar w:fldCharType="separate"/>
    </w:r>
    <w:r w:rsidR="00AC2ED9">
      <w:rPr>
        <w:rStyle w:val="Numeropagina"/>
        <w:rFonts w:ascii="Georgia" w:hAnsi="Georgia"/>
        <w:noProof/>
        <w:sz w:val="22"/>
        <w:szCs w:val="22"/>
      </w:rPr>
      <w:t>3</w:t>
    </w:r>
    <w:r w:rsidRPr="0010645A">
      <w:rPr>
        <w:rStyle w:val="Numeropagina"/>
        <w:rFonts w:ascii="Georgia" w:hAnsi="Georgia"/>
        <w:sz w:val="22"/>
        <w:szCs w:val="22"/>
      </w:rPr>
      <w:fldChar w:fldCharType="end"/>
    </w:r>
  </w:p>
  <w:p w14:paraId="74F9BCE5" w14:textId="77777777" w:rsidR="00793BA5" w:rsidRDefault="00793BA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60447" w14:textId="77777777" w:rsidR="00793BA5" w:rsidRDefault="00793BA5" w:rsidP="0010645A">
      <w:r>
        <w:separator/>
      </w:r>
    </w:p>
  </w:footnote>
  <w:footnote w:type="continuationSeparator" w:id="0">
    <w:p w14:paraId="1488B615" w14:textId="77777777" w:rsidR="00793BA5" w:rsidRDefault="00793BA5" w:rsidP="0010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1924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0000019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0000032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00B"/>
    <w:multiLevelType w:val="hybridMultilevel"/>
    <w:tmpl w:val="0000000B"/>
    <w:lvl w:ilvl="0" w:tplc="000003E9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3D6739C"/>
    <w:multiLevelType w:val="hybridMultilevel"/>
    <w:tmpl w:val="C3182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F0C4F"/>
    <w:multiLevelType w:val="hybridMultilevel"/>
    <w:tmpl w:val="63169F48"/>
    <w:lvl w:ilvl="0" w:tplc="916A19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2330B8"/>
    <w:multiLevelType w:val="hybridMultilevel"/>
    <w:tmpl w:val="590C7C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953"/>
    <w:multiLevelType w:val="hybridMultilevel"/>
    <w:tmpl w:val="B28075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154D8"/>
    <w:multiLevelType w:val="hybridMultilevel"/>
    <w:tmpl w:val="B28075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85011"/>
    <w:multiLevelType w:val="multilevel"/>
    <w:tmpl w:val="61BA733A"/>
    <w:lvl w:ilvl="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8B4EC5"/>
    <w:multiLevelType w:val="hybridMultilevel"/>
    <w:tmpl w:val="9766AC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01B04"/>
    <w:multiLevelType w:val="hybridMultilevel"/>
    <w:tmpl w:val="10EC80D8"/>
    <w:lvl w:ilvl="0" w:tplc="23E20FA2">
      <w:start w:val="4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2"/>
  </w:num>
  <w:num w:numId="15">
    <w:abstractNumId w:val="17"/>
  </w:num>
  <w:num w:numId="16">
    <w:abstractNumId w:val="14"/>
  </w:num>
  <w:num w:numId="17">
    <w:abstractNumId w:val="15"/>
  </w:num>
  <w:num w:numId="18">
    <w:abstractNumId w:val="16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01A"/>
    <w:rsid w:val="00014DBC"/>
    <w:rsid w:val="00027E41"/>
    <w:rsid w:val="000673B9"/>
    <w:rsid w:val="00080502"/>
    <w:rsid w:val="00080F0D"/>
    <w:rsid w:val="000876C2"/>
    <w:rsid w:val="00091933"/>
    <w:rsid w:val="000B0D26"/>
    <w:rsid w:val="000E001A"/>
    <w:rsid w:val="000E739A"/>
    <w:rsid w:val="0010645A"/>
    <w:rsid w:val="00121B56"/>
    <w:rsid w:val="00122202"/>
    <w:rsid w:val="00124F72"/>
    <w:rsid w:val="0013194D"/>
    <w:rsid w:val="00162E6D"/>
    <w:rsid w:val="00167295"/>
    <w:rsid w:val="00170C17"/>
    <w:rsid w:val="00174E8A"/>
    <w:rsid w:val="001F54DC"/>
    <w:rsid w:val="0020761E"/>
    <w:rsid w:val="002324B3"/>
    <w:rsid w:val="00253449"/>
    <w:rsid w:val="00263749"/>
    <w:rsid w:val="00265207"/>
    <w:rsid w:val="0028646F"/>
    <w:rsid w:val="002954C3"/>
    <w:rsid w:val="002F7DCF"/>
    <w:rsid w:val="003136C8"/>
    <w:rsid w:val="00376B05"/>
    <w:rsid w:val="00382272"/>
    <w:rsid w:val="00393090"/>
    <w:rsid w:val="003962F2"/>
    <w:rsid w:val="003A5FDE"/>
    <w:rsid w:val="003B3AB8"/>
    <w:rsid w:val="003C09CA"/>
    <w:rsid w:val="003C7652"/>
    <w:rsid w:val="003D0EC4"/>
    <w:rsid w:val="003E59DE"/>
    <w:rsid w:val="003F1EEC"/>
    <w:rsid w:val="0041633F"/>
    <w:rsid w:val="00421DF0"/>
    <w:rsid w:val="00425718"/>
    <w:rsid w:val="004270D5"/>
    <w:rsid w:val="00442B9C"/>
    <w:rsid w:val="00443A54"/>
    <w:rsid w:val="0046012D"/>
    <w:rsid w:val="00465DDD"/>
    <w:rsid w:val="004727C7"/>
    <w:rsid w:val="004819C7"/>
    <w:rsid w:val="004852E6"/>
    <w:rsid w:val="004C6A06"/>
    <w:rsid w:val="004F7079"/>
    <w:rsid w:val="0050059C"/>
    <w:rsid w:val="00505440"/>
    <w:rsid w:val="00517D4F"/>
    <w:rsid w:val="00521AD2"/>
    <w:rsid w:val="00521CE2"/>
    <w:rsid w:val="00524F84"/>
    <w:rsid w:val="0056207B"/>
    <w:rsid w:val="0056262D"/>
    <w:rsid w:val="00574C8F"/>
    <w:rsid w:val="00591C1A"/>
    <w:rsid w:val="00593A7C"/>
    <w:rsid w:val="005B2DC0"/>
    <w:rsid w:val="005E696A"/>
    <w:rsid w:val="00603459"/>
    <w:rsid w:val="0062236C"/>
    <w:rsid w:val="0063402A"/>
    <w:rsid w:val="00636D54"/>
    <w:rsid w:val="0067140F"/>
    <w:rsid w:val="00674204"/>
    <w:rsid w:val="00674FE8"/>
    <w:rsid w:val="006A0CC7"/>
    <w:rsid w:val="006B0F65"/>
    <w:rsid w:val="006B2C83"/>
    <w:rsid w:val="006E7C1D"/>
    <w:rsid w:val="006F114E"/>
    <w:rsid w:val="006F5400"/>
    <w:rsid w:val="00705D8D"/>
    <w:rsid w:val="00706D6B"/>
    <w:rsid w:val="00727EC2"/>
    <w:rsid w:val="00744521"/>
    <w:rsid w:val="007455C1"/>
    <w:rsid w:val="007827D8"/>
    <w:rsid w:val="00784C7A"/>
    <w:rsid w:val="00793BA5"/>
    <w:rsid w:val="007C05B1"/>
    <w:rsid w:val="007D0AF8"/>
    <w:rsid w:val="007F1B8B"/>
    <w:rsid w:val="007F5510"/>
    <w:rsid w:val="0080304D"/>
    <w:rsid w:val="0082626F"/>
    <w:rsid w:val="00856E8A"/>
    <w:rsid w:val="008A167E"/>
    <w:rsid w:val="008B5698"/>
    <w:rsid w:val="008D48EB"/>
    <w:rsid w:val="009059DF"/>
    <w:rsid w:val="00926A9C"/>
    <w:rsid w:val="00930F35"/>
    <w:rsid w:val="00940105"/>
    <w:rsid w:val="00940D6E"/>
    <w:rsid w:val="00945B82"/>
    <w:rsid w:val="009501B6"/>
    <w:rsid w:val="00952962"/>
    <w:rsid w:val="00983F4F"/>
    <w:rsid w:val="00986286"/>
    <w:rsid w:val="009B38DF"/>
    <w:rsid w:val="009C28AD"/>
    <w:rsid w:val="009C68C1"/>
    <w:rsid w:val="00A024A2"/>
    <w:rsid w:val="00A1248D"/>
    <w:rsid w:val="00A32423"/>
    <w:rsid w:val="00A50F6F"/>
    <w:rsid w:val="00AA2A13"/>
    <w:rsid w:val="00AC2ED9"/>
    <w:rsid w:val="00AD31F8"/>
    <w:rsid w:val="00B45520"/>
    <w:rsid w:val="00B511F0"/>
    <w:rsid w:val="00B62568"/>
    <w:rsid w:val="00BB1023"/>
    <w:rsid w:val="00BC1CB8"/>
    <w:rsid w:val="00BD3137"/>
    <w:rsid w:val="00BE1DD9"/>
    <w:rsid w:val="00BE2144"/>
    <w:rsid w:val="00C009EA"/>
    <w:rsid w:val="00C062F5"/>
    <w:rsid w:val="00C13B25"/>
    <w:rsid w:val="00C54A5E"/>
    <w:rsid w:val="00C573B3"/>
    <w:rsid w:val="00C62808"/>
    <w:rsid w:val="00C657C9"/>
    <w:rsid w:val="00C92629"/>
    <w:rsid w:val="00CA0B80"/>
    <w:rsid w:val="00CF3810"/>
    <w:rsid w:val="00CF3D3E"/>
    <w:rsid w:val="00CF489E"/>
    <w:rsid w:val="00D66CBB"/>
    <w:rsid w:val="00D9112A"/>
    <w:rsid w:val="00D91FA0"/>
    <w:rsid w:val="00DA740D"/>
    <w:rsid w:val="00DD5776"/>
    <w:rsid w:val="00DF0D63"/>
    <w:rsid w:val="00DF3BF0"/>
    <w:rsid w:val="00E37CD5"/>
    <w:rsid w:val="00E90B17"/>
    <w:rsid w:val="00EA09ED"/>
    <w:rsid w:val="00EA4A14"/>
    <w:rsid w:val="00EA4EFD"/>
    <w:rsid w:val="00ED470B"/>
    <w:rsid w:val="00ED7EA1"/>
    <w:rsid w:val="00EF10DB"/>
    <w:rsid w:val="00F26EB9"/>
    <w:rsid w:val="00F27C33"/>
    <w:rsid w:val="00F6583F"/>
    <w:rsid w:val="00F70C76"/>
    <w:rsid w:val="00F7582E"/>
    <w:rsid w:val="00F763E9"/>
    <w:rsid w:val="00F813B7"/>
    <w:rsid w:val="00F924F1"/>
    <w:rsid w:val="00FA1DCF"/>
    <w:rsid w:val="00FC6B30"/>
    <w:rsid w:val="00FF3F0F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135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4F1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E001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0E001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3C765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106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0645A"/>
    <w:rPr>
      <w:rFonts w:cs="Times New Roman"/>
    </w:rPr>
  </w:style>
  <w:style w:type="character" w:styleId="Numeropagina">
    <w:name w:val="page number"/>
    <w:basedOn w:val="Caratterepredefinitoparagrafo"/>
    <w:uiPriority w:val="99"/>
    <w:semiHidden/>
    <w:rsid w:val="0010645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106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0645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584</Words>
  <Characters>3333</Characters>
  <Application>Microsoft Macintosh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Gradi</dc:creator>
  <cp:keywords/>
  <dc:description/>
  <cp:lastModifiedBy>Marco Gradi</cp:lastModifiedBy>
  <cp:revision>127</cp:revision>
  <cp:lastPrinted>2013-12-04T07:50:00Z</cp:lastPrinted>
  <dcterms:created xsi:type="dcterms:W3CDTF">2013-04-17T12:34:00Z</dcterms:created>
  <dcterms:modified xsi:type="dcterms:W3CDTF">2014-07-17T20:38:00Z</dcterms:modified>
</cp:coreProperties>
</file>